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384463" w:rsidRDefault="00384463" w:rsidP="001D483D">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jc w:val="both"/>
        <w:rPr>
          <w:rFonts w:ascii="Garamond" w:hAnsi="Garamond" w:cs="Arial"/>
          <w:b/>
          <w:sz w:val="19"/>
          <w:szCs w:val="19"/>
        </w:rPr>
      </w:pPr>
    </w:p>
    <w:p w:rsidR="001B3391" w:rsidRDefault="001B3391" w:rsidP="001B3391">
      <w:pPr>
        <w:pStyle w:val="Stile"/>
        <w:shd w:val="clear" w:color="auto" w:fill="FFFFFF"/>
        <w:spacing w:after="60"/>
        <w:ind w:right="28"/>
        <w:jc w:val="both"/>
        <w:rPr>
          <w:rFonts w:ascii="Garamond" w:hAnsi="Garamond"/>
          <w:sz w:val="22"/>
        </w:rPr>
      </w:pPr>
      <w:r>
        <w:rPr>
          <w:rFonts w:ascii="Garamond" w:hAnsi="Garamond" w:cs="Arial"/>
          <w:b/>
          <w:sz w:val="19"/>
          <w:szCs w:val="19"/>
        </w:rPr>
        <w:t>P</w:t>
      </w:r>
      <w:r w:rsidR="001D483D" w:rsidRPr="00CD2991">
        <w:rPr>
          <w:rFonts w:ascii="Garamond" w:hAnsi="Garamond" w:cs="Arial"/>
          <w:b/>
          <w:sz w:val="19"/>
          <w:szCs w:val="19"/>
        </w:rPr>
        <w:t xml:space="preserve">rocedura </w:t>
      </w:r>
      <w:r>
        <w:rPr>
          <w:rFonts w:ascii="Garamond" w:hAnsi="Garamond" w:cs="Arial"/>
          <w:b/>
          <w:sz w:val="19"/>
          <w:szCs w:val="19"/>
        </w:rPr>
        <w:t>negoziata</w:t>
      </w:r>
      <w:r w:rsidR="001D483D" w:rsidRPr="00CD2991">
        <w:rPr>
          <w:rFonts w:ascii="Garamond" w:hAnsi="Garamond" w:cs="Arial"/>
          <w:b/>
          <w:sz w:val="19"/>
          <w:szCs w:val="19"/>
        </w:rPr>
        <w:t xml:space="preserve"> per l’affidamento dei </w:t>
      </w:r>
      <w:r w:rsidRPr="00C83142">
        <w:rPr>
          <w:rFonts w:ascii="Garamond" w:hAnsi="Garamond"/>
          <w:sz w:val="22"/>
          <w:szCs w:val="22"/>
        </w:rPr>
        <w:t>lavori di manutenzione straordinaria e realizzazione di nuove strade nel Comune di Pantelleria - Lotto A (Lavori di manutenzione straordinaria di alcune strade dell'isola a mezzo di tratt</w:t>
      </w:r>
      <w:r w:rsidR="0054666F">
        <w:rPr>
          <w:rFonts w:ascii="Garamond" w:hAnsi="Garamond"/>
          <w:sz w:val="22"/>
          <w:szCs w:val="22"/>
        </w:rPr>
        <w:t>amenti di macro-irruvidimento)</w:t>
      </w:r>
    </w:p>
    <w:p w:rsidR="001D483D" w:rsidRPr="0054666F" w:rsidRDefault="001B3391" w:rsidP="0054666F">
      <w:pPr>
        <w:pStyle w:val="Stile"/>
        <w:shd w:val="clear" w:color="auto" w:fill="FFFFFF"/>
        <w:spacing w:after="60"/>
        <w:ind w:left="992" w:right="28"/>
        <w:jc w:val="both"/>
        <w:rPr>
          <w:rFonts w:ascii="Garamond" w:hAnsi="Garamond" w:cs="Arial"/>
          <w:b/>
          <w:bCs/>
          <w:sz w:val="19"/>
          <w:szCs w:val="19"/>
        </w:rPr>
      </w:pPr>
      <w:proofErr w:type="spellStart"/>
      <w:r w:rsidRPr="00C83142">
        <w:rPr>
          <w:rFonts w:ascii="Garamond" w:hAnsi="Garamond"/>
          <w:color w:val="242526"/>
          <w:sz w:val="22"/>
          <w:szCs w:val="22"/>
          <w:shd w:val="clear" w:color="auto" w:fill="FFFFFF"/>
          <w:lang w:bidi="he-IL"/>
        </w:rPr>
        <w:t>C.U.P.</w:t>
      </w:r>
      <w:proofErr w:type="spellEnd"/>
      <w:r w:rsidRPr="00C83142">
        <w:rPr>
          <w:rFonts w:ascii="Garamond" w:hAnsi="Garamond"/>
          <w:color w:val="242526"/>
          <w:sz w:val="22"/>
          <w:szCs w:val="22"/>
          <w:shd w:val="clear" w:color="auto" w:fill="FFFFFF"/>
          <w:lang w:bidi="he-IL"/>
        </w:rPr>
        <w:t xml:space="preserve"> </w:t>
      </w:r>
      <w:r w:rsidRPr="00C83142">
        <w:rPr>
          <w:rFonts w:ascii="Garamond" w:hAnsi="Garamond"/>
          <w:b/>
          <w:color w:val="242526"/>
          <w:sz w:val="22"/>
          <w:szCs w:val="22"/>
          <w:shd w:val="clear" w:color="auto" w:fill="FFFFFF"/>
          <w:lang w:bidi="he-IL"/>
        </w:rPr>
        <w:t>H27H18001300004</w:t>
      </w:r>
      <w:r w:rsidRPr="00C83142">
        <w:rPr>
          <w:rFonts w:ascii="Garamond" w:hAnsi="Garamond"/>
          <w:b/>
          <w:color w:val="242526"/>
          <w:sz w:val="22"/>
          <w:szCs w:val="22"/>
          <w:shd w:val="clear" w:color="auto" w:fill="FFFFFF"/>
          <w:lang w:bidi="he-IL"/>
        </w:rPr>
        <w:tab/>
      </w:r>
      <w:r w:rsidRPr="00C83142">
        <w:rPr>
          <w:rFonts w:ascii="Garamond" w:hAnsi="Garamond"/>
          <w:color w:val="242526"/>
          <w:sz w:val="22"/>
          <w:szCs w:val="22"/>
          <w:shd w:val="clear" w:color="auto" w:fill="FFFFFF"/>
          <w:lang w:bidi="he-IL"/>
        </w:rPr>
        <w:t xml:space="preserve">- </w:t>
      </w:r>
      <w:proofErr w:type="spellStart"/>
      <w:r w:rsidRPr="00C83142">
        <w:rPr>
          <w:rFonts w:ascii="Garamond" w:hAnsi="Garamond"/>
          <w:color w:val="242526"/>
          <w:sz w:val="22"/>
          <w:szCs w:val="22"/>
          <w:shd w:val="clear" w:color="auto" w:fill="FFFFFF"/>
          <w:lang w:bidi="he-IL"/>
        </w:rPr>
        <w:t>C.I.G.</w:t>
      </w:r>
      <w:proofErr w:type="spellEnd"/>
      <w:r w:rsidRPr="00C83142">
        <w:rPr>
          <w:rFonts w:ascii="Garamond" w:hAnsi="Garamond"/>
          <w:color w:val="242526"/>
          <w:sz w:val="22"/>
          <w:szCs w:val="22"/>
          <w:shd w:val="clear" w:color="auto" w:fill="FFFFFF"/>
          <w:lang w:bidi="he-IL"/>
        </w:rPr>
        <w:t xml:space="preserve"> </w:t>
      </w:r>
      <w:r w:rsidRPr="00C83142">
        <w:rPr>
          <w:rFonts w:ascii="Garamond" w:hAnsi="Garamond"/>
          <w:b/>
          <w:color w:val="242526"/>
          <w:sz w:val="22"/>
          <w:szCs w:val="22"/>
          <w:shd w:val="clear" w:color="auto" w:fill="FFFFFF"/>
          <w:lang w:bidi="he-IL"/>
        </w:rPr>
        <w:t>7660349FF5</w:t>
      </w:r>
      <w:r w:rsidRPr="00C83142">
        <w:rPr>
          <w:rFonts w:ascii="Garamond" w:hAnsi="Garamond"/>
          <w:color w:val="242526"/>
          <w:sz w:val="22"/>
          <w:szCs w:val="22"/>
          <w:shd w:val="clear" w:color="auto" w:fill="FFFFFF"/>
          <w:lang w:bidi="he-IL"/>
        </w:rPr>
        <w:tab/>
      </w:r>
    </w:p>
    <w:p w:rsidR="00384463" w:rsidRPr="0054666F" w:rsidRDefault="00384463" w:rsidP="001D483D">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jc w:val="both"/>
        <w:rPr>
          <w:rFonts w:ascii="Garamond" w:hAnsi="Garamond" w:cs="Arial"/>
          <w:b/>
          <w:sz w:val="19"/>
          <w:szCs w:val="19"/>
        </w:rPr>
      </w:pPr>
    </w:p>
    <w:p w:rsidR="00FB3543" w:rsidRPr="0054666F"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D483D"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rsidP="001D483D">
            <w:pPr>
              <w:rPr>
                <w:color w:val="000000"/>
              </w:rPr>
            </w:pPr>
            <w:r w:rsidRPr="003A443E">
              <w:rPr>
                <w:rFonts w:ascii="Arial" w:hAnsi="Arial" w:cs="Arial"/>
                <w:color w:val="000000"/>
                <w:sz w:val="14"/>
                <w:szCs w:val="14"/>
              </w:rPr>
              <w:t xml:space="preserve">Codice fiscale </w:t>
            </w:r>
            <w:r w:rsidR="001D483D">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D483D" w:rsidRPr="003A443E" w:rsidRDefault="00384463" w:rsidP="001D483D">
            <w:pPr>
              <w:rPr>
                <w:rFonts w:ascii="Arial" w:hAnsi="Arial" w:cs="Arial"/>
                <w:color w:val="000000"/>
                <w:sz w:val="14"/>
                <w:szCs w:val="14"/>
              </w:rPr>
            </w:pPr>
            <w:r>
              <w:rPr>
                <w:rFonts w:ascii="Arial" w:hAnsi="Arial" w:cs="Arial"/>
                <w:color w:val="000000"/>
                <w:sz w:val="14"/>
                <w:szCs w:val="14"/>
              </w:rPr>
              <w:t>Comune di Pantelleria (TP) - Piazza Cavour n. 15 - 91017 Pantelleria (TP)</w:t>
            </w:r>
          </w:p>
          <w:p w:rsidR="00A23B3E" w:rsidRPr="003A443E" w:rsidRDefault="00384463" w:rsidP="0054666F">
            <w:pPr>
              <w:rPr>
                <w:color w:val="000000"/>
              </w:rPr>
            </w:pPr>
            <w:r w:rsidRPr="00384463">
              <w:rPr>
                <w:rFonts w:ascii="Arial" w:hAnsi="Arial" w:cs="Arial"/>
                <w:color w:val="000000"/>
                <w:sz w:val="14"/>
                <w:szCs w:val="14"/>
              </w:rPr>
              <w:t>00247990815</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B3391" w:rsidP="0054666F">
            <w:pPr>
              <w:jc w:val="both"/>
            </w:pPr>
            <w:r>
              <w:rPr>
                <w:rFonts w:ascii="Garamond" w:hAnsi="Garamond" w:cs="Arial"/>
                <w:b/>
                <w:sz w:val="19"/>
                <w:szCs w:val="19"/>
              </w:rPr>
              <w:t>P</w:t>
            </w:r>
            <w:r w:rsidRPr="00CD2991">
              <w:rPr>
                <w:rFonts w:ascii="Garamond" w:hAnsi="Garamond" w:cs="Arial"/>
                <w:b/>
                <w:sz w:val="19"/>
                <w:szCs w:val="19"/>
              </w:rPr>
              <w:t xml:space="preserve">rocedura </w:t>
            </w:r>
            <w:r>
              <w:rPr>
                <w:rFonts w:ascii="Garamond" w:hAnsi="Garamond" w:cs="Arial"/>
                <w:b/>
                <w:sz w:val="19"/>
                <w:szCs w:val="19"/>
              </w:rPr>
              <w:t>negoziata</w:t>
            </w:r>
            <w:r w:rsidRPr="00CD2991">
              <w:rPr>
                <w:rFonts w:ascii="Garamond" w:hAnsi="Garamond" w:cs="Arial"/>
                <w:b/>
                <w:sz w:val="19"/>
                <w:szCs w:val="19"/>
              </w:rPr>
              <w:t xml:space="preserve"> per l’affidamento dei </w:t>
            </w:r>
            <w:r w:rsidRPr="00C83142">
              <w:rPr>
                <w:rFonts w:ascii="Garamond" w:hAnsi="Garamond"/>
                <w:sz w:val="22"/>
              </w:rPr>
              <w:t xml:space="preserve">lavori di manutenzione straordinaria e realizzazione di nuove strade nel Comune di Pantelleria - Lotto A (Lavori di manutenzione straordinaria di alcune strade dell'isola a mezzo di trattamenti di macro-irruvidimento), </w:t>
            </w:r>
            <w:r w:rsidRPr="00C83142">
              <w:rPr>
                <w:rFonts w:ascii="Garamond" w:hAnsi="Garamond"/>
                <w:color w:val="292627"/>
                <w:sz w:val="22"/>
                <w:shd w:val="clear" w:color="auto" w:fill="FFFFFF"/>
                <w:lang w:bidi="he-IL"/>
              </w:rPr>
              <w:t xml:space="preserve">da aggiudicarsi con il criterio del minor prezzo (prezzo più basso), ex art. 95 del </w:t>
            </w:r>
            <w:proofErr w:type="spellStart"/>
            <w:r w:rsidRPr="00C83142">
              <w:rPr>
                <w:rFonts w:ascii="Garamond" w:hAnsi="Garamond"/>
                <w:color w:val="292627"/>
                <w:sz w:val="22"/>
                <w:shd w:val="clear" w:color="auto" w:fill="FFFFFF"/>
                <w:lang w:bidi="he-IL"/>
              </w:rPr>
              <w:t>D.Lgs</w:t>
            </w:r>
            <w:proofErr w:type="spellEnd"/>
            <w:r w:rsidRPr="00C83142">
              <w:rPr>
                <w:rFonts w:ascii="Garamond" w:hAnsi="Garamond"/>
                <w:color w:val="292627"/>
                <w:sz w:val="22"/>
                <w:shd w:val="clear" w:color="auto" w:fill="FFFFFF"/>
                <w:lang w:bidi="he-IL"/>
              </w:rPr>
              <w:t xml:space="preserve"> 50/2016.</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1D483D"/>
        </w:tc>
      </w:tr>
      <w:tr w:rsidR="00A23B3E" w:rsidRPr="001B3391" w:rsidTr="0054666F">
        <w:trPr>
          <w:trHeight w:val="73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B3391"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666F" w:rsidRDefault="001B3391" w:rsidP="0054666F">
            <w:pPr>
              <w:pStyle w:val="Stile"/>
              <w:shd w:val="clear" w:color="auto" w:fill="FFFFFF"/>
              <w:spacing w:after="60"/>
              <w:ind w:right="28"/>
              <w:jc w:val="both"/>
              <w:rPr>
                <w:rFonts w:ascii="Garamond" w:hAnsi="Garamond"/>
                <w:color w:val="242526"/>
                <w:sz w:val="22"/>
                <w:szCs w:val="22"/>
                <w:shd w:val="clear" w:color="auto" w:fill="FFFFFF"/>
                <w:lang w:bidi="he-IL"/>
              </w:rPr>
            </w:pPr>
            <w:r w:rsidRPr="00C83142">
              <w:rPr>
                <w:rFonts w:ascii="Garamond" w:hAnsi="Garamond"/>
                <w:b/>
                <w:color w:val="242526"/>
                <w:sz w:val="22"/>
                <w:szCs w:val="22"/>
                <w:shd w:val="clear" w:color="auto" w:fill="FFFFFF"/>
                <w:lang w:bidi="he-IL"/>
              </w:rPr>
              <w:t>7660349FF5</w:t>
            </w:r>
            <w:r w:rsidRPr="00C83142">
              <w:rPr>
                <w:rFonts w:ascii="Garamond" w:hAnsi="Garamond"/>
                <w:color w:val="242526"/>
                <w:sz w:val="22"/>
                <w:szCs w:val="22"/>
                <w:shd w:val="clear" w:color="auto" w:fill="FFFFFF"/>
                <w:lang w:bidi="he-IL"/>
              </w:rPr>
              <w:t xml:space="preserve"> </w:t>
            </w:r>
          </w:p>
          <w:p w:rsidR="001B3391" w:rsidRPr="001B3391" w:rsidRDefault="001B3391" w:rsidP="0054666F">
            <w:pPr>
              <w:pStyle w:val="Stile"/>
              <w:shd w:val="clear" w:color="auto" w:fill="FFFFFF"/>
              <w:spacing w:after="60"/>
              <w:ind w:right="28"/>
              <w:jc w:val="both"/>
              <w:rPr>
                <w:color w:val="000000"/>
                <w:lang w:val="en-US"/>
              </w:rPr>
            </w:pPr>
            <w:r w:rsidRPr="00C83142">
              <w:rPr>
                <w:rFonts w:ascii="Garamond" w:hAnsi="Garamond"/>
                <w:b/>
                <w:color w:val="242526"/>
                <w:sz w:val="22"/>
                <w:szCs w:val="22"/>
                <w:shd w:val="clear" w:color="auto" w:fill="FFFFFF"/>
                <w:lang w:bidi="he-IL"/>
              </w:rPr>
              <w:t>H27H18001300004</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378"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78"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78" w:hAnsi="Arial" w:cs="Arial"/>
                <w:color w:val="000000"/>
                <w:sz w:val="14"/>
                <w:szCs w:val="14"/>
                <w:u w:val="none"/>
              </w:rPr>
              <w:t>articolo 17 della legge 19 marzo 1990, n. 55</w:t>
            </w:r>
            <w:r w:rsidR="00625142" w:rsidRPr="00121BF6">
              <w:rPr>
                <w:rStyle w:val="Collegamentoipertestuale"/>
                <w:rFonts w:ascii="Arial" w:eastAsia="font378"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78"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78"/>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78"/>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78"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78"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78"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A11884">
      <w:pPr>
        <w:jc w:val="both"/>
        <w:rPr>
          <w:rFonts w:ascii="Arial" w:hAnsi="Arial" w:cs="Arial"/>
          <w:i/>
          <w:sz w:val="15"/>
          <w:szCs w:val="15"/>
        </w:rPr>
      </w:pPr>
      <w:r w:rsidRPr="000953DC">
        <w:rPr>
          <w:rFonts w:ascii="Arial" w:hAnsi="Arial" w:cs="Arial"/>
          <w:i/>
          <w:sz w:val="15"/>
          <w:szCs w:val="15"/>
        </w:rPr>
        <w:t xml:space="preserve">Il sottoscritto/I sottoscritti autorizza/autorizzano formalmente </w:t>
      </w:r>
      <w:r w:rsidR="00A11884" w:rsidRPr="00A11884">
        <w:rPr>
          <w:rFonts w:ascii="Arial" w:hAnsi="Arial" w:cs="Arial"/>
          <w:i/>
          <w:sz w:val="15"/>
          <w:szCs w:val="15"/>
        </w:rPr>
        <w:t>l’Autorità nazionale anticorruzione ad accedere ai documenti complementari alle informazioni, di cui al presente documento di gara unico europeo, ai fini della procedura aperta per l’affidamento dei servizi di manutenzione del prototipo del sistema di gestione delle segnalazioni di condotte illecite (c.d.</w:t>
      </w:r>
      <w:r w:rsidR="00A11884">
        <w:rPr>
          <w:rFonts w:ascii="Arial" w:hAnsi="Arial" w:cs="Arial"/>
          <w:i/>
          <w:sz w:val="15"/>
          <w:szCs w:val="15"/>
        </w:rPr>
        <w:t xml:space="preserve"> </w:t>
      </w:r>
      <w:proofErr w:type="spellStart"/>
      <w:r w:rsidR="00A11884">
        <w:rPr>
          <w:rFonts w:ascii="Arial" w:hAnsi="Arial" w:cs="Arial"/>
          <w:i/>
          <w:sz w:val="15"/>
          <w:szCs w:val="15"/>
        </w:rPr>
        <w:t>whistleblowing</w:t>
      </w:r>
      <w:proofErr w:type="spellEnd"/>
      <w:r w:rsidR="00A11884">
        <w:rPr>
          <w:rFonts w:ascii="Arial" w:hAnsi="Arial" w:cs="Arial"/>
          <w:i/>
          <w:sz w:val="15"/>
          <w:szCs w:val="15"/>
        </w:rPr>
        <w:t>) dell’Autorità n</w:t>
      </w:r>
      <w:r w:rsidR="00A11884" w:rsidRPr="00A11884">
        <w:rPr>
          <w:rFonts w:ascii="Arial" w:hAnsi="Arial" w:cs="Arial"/>
          <w:i/>
          <w:sz w:val="15"/>
          <w:szCs w:val="15"/>
        </w:rPr>
        <w:t xml:space="preserve">azionale </w:t>
      </w:r>
      <w:r w:rsidR="00A11884">
        <w:rPr>
          <w:rFonts w:ascii="Arial" w:hAnsi="Arial" w:cs="Arial"/>
          <w:i/>
          <w:sz w:val="15"/>
          <w:szCs w:val="15"/>
        </w:rPr>
        <w:t>a</w:t>
      </w:r>
      <w:r w:rsidR="00A11884" w:rsidRPr="00A11884">
        <w:rPr>
          <w:rFonts w:ascii="Arial" w:hAnsi="Arial" w:cs="Arial"/>
          <w:i/>
          <w:sz w:val="15"/>
          <w:szCs w:val="15"/>
        </w:rPr>
        <w:t>nticorruzione CIG 6742539732 – bando pubblicato sulla Gazzetta Ufficiale V Serie Speciale - Contratti Pubblici n. 77 del 06/07/2016.</w:t>
      </w: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CB8" w:rsidRDefault="00054CB8">
      <w:pPr>
        <w:spacing w:before="0" w:after="0"/>
      </w:pPr>
      <w:r>
        <w:separator/>
      </w:r>
    </w:p>
  </w:endnote>
  <w:endnote w:type="continuationSeparator" w:id="0">
    <w:p w:rsidR="00054CB8" w:rsidRDefault="00054CB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78">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FB3EB7"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54666F">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CB8" w:rsidRDefault="00054CB8">
      <w:pPr>
        <w:spacing w:before="0" w:after="0"/>
      </w:pPr>
      <w:r>
        <w:separator/>
      </w:r>
    </w:p>
  </w:footnote>
  <w:footnote w:type="continuationSeparator" w:id="0">
    <w:p w:rsidR="00054CB8" w:rsidRDefault="00054CB8">
      <w:pPr>
        <w:spacing w:before="0" w:after="0"/>
      </w:pPr>
      <w:r>
        <w:continuationSeparator/>
      </w:r>
    </w:p>
  </w:footnote>
  <w:footnote w:id="1">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54CB8"/>
    <w:rsid w:val="00076DCA"/>
    <w:rsid w:val="000953DC"/>
    <w:rsid w:val="000A7B33"/>
    <w:rsid w:val="000B5314"/>
    <w:rsid w:val="000E5FBC"/>
    <w:rsid w:val="00121BF6"/>
    <w:rsid w:val="001752F0"/>
    <w:rsid w:val="001B3391"/>
    <w:rsid w:val="001D3A2B"/>
    <w:rsid w:val="001D483D"/>
    <w:rsid w:val="001D56C2"/>
    <w:rsid w:val="001F35A9"/>
    <w:rsid w:val="00270DA2"/>
    <w:rsid w:val="002A21BC"/>
    <w:rsid w:val="002C169E"/>
    <w:rsid w:val="002E43BE"/>
    <w:rsid w:val="00316FAD"/>
    <w:rsid w:val="00350D7E"/>
    <w:rsid w:val="0036728A"/>
    <w:rsid w:val="00384132"/>
    <w:rsid w:val="00384463"/>
    <w:rsid w:val="003A443E"/>
    <w:rsid w:val="003E60D1"/>
    <w:rsid w:val="003E7810"/>
    <w:rsid w:val="004234D1"/>
    <w:rsid w:val="00516CEA"/>
    <w:rsid w:val="005309A4"/>
    <w:rsid w:val="0054666F"/>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9654F"/>
    <w:rsid w:val="008C734C"/>
    <w:rsid w:val="008E3A62"/>
    <w:rsid w:val="008F12E6"/>
    <w:rsid w:val="00900583"/>
    <w:rsid w:val="00934658"/>
    <w:rsid w:val="009644B4"/>
    <w:rsid w:val="00A11884"/>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F26DE7"/>
    <w:rsid w:val="00F351F0"/>
    <w:rsid w:val="00F51F37"/>
    <w:rsid w:val="00F575CF"/>
    <w:rsid w:val="00F62D30"/>
    <w:rsid w:val="00F62F53"/>
    <w:rsid w:val="00F672A2"/>
    <w:rsid w:val="00F9449A"/>
    <w:rsid w:val="00F95202"/>
    <w:rsid w:val="00FB3543"/>
    <w:rsid w:val="00FB3EB7"/>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FB3EB7"/>
    <w:pPr>
      <w:keepNext/>
      <w:spacing w:before="360"/>
      <w:outlineLvl w:val="0"/>
    </w:pPr>
    <w:rPr>
      <w:rFonts w:eastAsia="font378"/>
      <w:b/>
      <w:bCs/>
      <w:smallCaps/>
      <w:szCs w:val="28"/>
    </w:rPr>
  </w:style>
  <w:style w:type="paragraph" w:styleId="Titolo2">
    <w:name w:val="heading 2"/>
    <w:basedOn w:val="Normale"/>
    <w:qFormat/>
    <w:rsid w:val="00FB3EB7"/>
    <w:pPr>
      <w:keepNext/>
      <w:outlineLvl w:val="1"/>
    </w:pPr>
    <w:rPr>
      <w:rFonts w:eastAsia="font378"/>
      <w:b/>
      <w:bCs/>
      <w:szCs w:val="26"/>
    </w:rPr>
  </w:style>
  <w:style w:type="paragraph" w:styleId="Titolo3">
    <w:name w:val="heading 3"/>
    <w:basedOn w:val="Normale"/>
    <w:qFormat/>
    <w:rsid w:val="00FB3EB7"/>
    <w:pPr>
      <w:keepNext/>
      <w:outlineLvl w:val="2"/>
    </w:pPr>
    <w:rPr>
      <w:rFonts w:eastAsia="font378"/>
      <w:bCs/>
      <w:i/>
    </w:rPr>
  </w:style>
  <w:style w:type="paragraph" w:styleId="Titolo4">
    <w:name w:val="heading 4"/>
    <w:basedOn w:val="Normale"/>
    <w:qFormat/>
    <w:rsid w:val="00FB3EB7"/>
    <w:pPr>
      <w:keepNext/>
      <w:outlineLvl w:val="3"/>
    </w:pPr>
    <w:rPr>
      <w:rFonts w:eastAsia="font37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FB3EB7"/>
  </w:style>
  <w:style w:type="character" w:customStyle="1" w:styleId="Titolo1Carattere">
    <w:name w:val="Titolo 1 Carattere"/>
    <w:rsid w:val="00FB3EB7"/>
    <w:rPr>
      <w:rFonts w:ascii="Times New Roman" w:eastAsia="font378" w:hAnsi="Times New Roman" w:cs="Times New Roman"/>
      <w:b/>
      <w:bCs/>
      <w:smallCaps/>
      <w:sz w:val="24"/>
      <w:szCs w:val="28"/>
      <w:lang w:eastAsia="it-IT" w:bidi="it-IT"/>
    </w:rPr>
  </w:style>
  <w:style w:type="character" w:customStyle="1" w:styleId="Titolo2Carattere">
    <w:name w:val="Titolo 2 Carattere"/>
    <w:rsid w:val="00FB3EB7"/>
    <w:rPr>
      <w:rFonts w:ascii="Times New Roman" w:eastAsia="font378" w:hAnsi="Times New Roman" w:cs="Times New Roman"/>
      <w:b/>
      <w:bCs/>
      <w:sz w:val="24"/>
      <w:szCs w:val="26"/>
      <w:lang w:eastAsia="it-IT" w:bidi="it-IT"/>
    </w:rPr>
  </w:style>
  <w:style w:type="character" w:customStyle="1" w:styleId="Titolo3Carattere">
    <w:name w:val="Titolo 3 Carattere"/>
    <w:rsid w:val="00FB3EB7"/>
    <w:rPr>
      <w:rFonts w:ascii="Times New Roman" w:eastAsia="font378" w:hAnsi="Times New Roman" w:cs="Times New Roman"/>
      <w:bCs/>
      <w:i/>
      <w:sz w:val="24"/>
      <w:lang w:eastAsia="it-IT" w:bidi="it-IT"/>
    </w:rPr>
  </w:style>
  <w:style w:type="character" w:customStyle="1" w:styleId="Titolo4Carattere">
    <w:name w:val="Titolo 4 Carattere"/>
    <w:rsid w:val="00FB3EB7"/>
    <w:rPr>
      <w:rFonts w:ascii="Times New Roman" w:eastAsia="font378" w:hAnsi="Times New Roman" w:cs="Times New Roman"/>
      <w:bCs/>
      <w:iCs/>
      <w:sz w:val="24"/>
      <w:lang w:eastAsia="it-IT" w:bidi="it-IT"/>
    </w:rPr>
  </w:style>
  <w:style w:type="character" w:customStyle="1" w:styleId="NormalBoldChar">
    <w:name w:val="NormalBold Char"/>
    <w:rsid w:val="00FB3EB7"/>
    <w:rPr>
      <w:rFonts w:ascii="Times New Roman" w:eastAsia="Times New Roman" w:hAnsi="Times New Roman" w:cs="Times New Roman"/>
      <w:b/>
      <w:sz w:val="24"/>
      <w:lang w:eastAsia="it-IT" w:bidi="it-IT"/>
    </w:rPr>
  </w:style>
  <w:style w:type="character" w:customStyle="1" w:styleId="DeltaViewInsertion">
    <w:name w:val="DeltaView Insertion"/>
    <w:rsid w:val="00FB3EB7"/>
    <w:rPr>
      <w:b/>
      <w:i/>
      <w:spacing w:val="0"/>
    </w:rPr>
  </w:style>
  <w:style w:type="character" w:customStyle="1" w:styleId="PidipaginaCarattere">
    <w:name w:val="Piè di pagina Carattere"/>
    <w:uiPriority w:val="99"/>
    <w:rsid w:val="00FB3EB7"/>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FB3EB7"/>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FB3EB7"/>
    <w:rPr>
      <w:shd w:val="clear" w:color="auto" w:fill="FFFFFF"/>
      <w:vertAlign w:val="superscript"/>
    </w:rPr>
  </w:style>
  <w:style w:type="character" w:customStyle="1" w:styleId="IntestazioneCarattere">
    <w:name w:val="Intestazione Carattere"/>
    <w:rsid w:val="00FB3EB7"/>
    <w:rPr>
      <w:rFonts w:ascii="Times New Roman" w:eastAsia="Calibri" w:hAnsi="Times New Roman" w:cs="Times New Roman"/>
      <w:sz w:val="24"/>
      <w:lang w:eastAsia="it-IT" w:bidi="it-IT"/>
    </w:rPr>
  </w:style>
  <w:style w:type="character" w:customStyle="1" w:styleId="TestofumettoCarattere">
    <w:name w:val="Testo fumetto Carattere"/>
    <w:rsid w:val="00FB3EB7"/>
    <w:rPr>
      <w:rFonts w:ascii="Tahoma" w:eastAsia="Calibri" w:hAnsi="Tahoma" w:cs="Tahoma"/>
      <w:sz w:val="16"/>
      <w:szCs w:val="16"/>
      <w:lang w:eastAsia="it-IT" w:bidi="it-IT"/>
    </w:rPr>
  </w:style>
  <w:style w:type="character" w:styleId="Collegamentoipertestuale">
    <w:name w:val="Hyperlink"/>
    <w:rsid w:val="00FB3EB7"/>
    <w:rPr>
      <w:color w:val="0000FF"/>
      <w:u w:val="single"/>
    </w:rPr>
  </w:style>
  <w:style w:type="character" w:customStyle="1" w:styleId="ListLabel1">
    <w:name w:val="ListLabel 1"/>
    <w:rsid w:val="00FB3EB7"/>
    <w:rPr>
      <w:color w:val="000000"/>
    </w:rPr>
  </w:style>
  <w:style w:type="character" w:customStyle="1" w:styleId="ListLabel2">
    <w:name w:val="ListLabel 2"/>
    <w:rsid w:val="00FB3EB7"/>
    <w:rPr>
      <w:sz w:val="16"/>
      <w:szCs w:val="16"/>
    </w:rPr>
  </w:style>
  <w:style w:type="character" w:customStyle="1" w:styleId="ListLabel3">
    <w:name w:val="ListLabel 3"/>
    <w:rsid w:val="00FB3EB7"/>
    <w:rPr>
      <w:rFonts w:ascii="Arial" w:hAnsi="Arial"/>
      <w:b/>
      <w:i w:val="0"/>
      <w:sz w:val="15"/>
    </w:rPr>
  </w:style>
  <w:style w:type="character" w:customStyle="1" w:styleId="ListLabel4">
    <w:name w:val="ListLabel 4"/>
    <w:rsid w:val="00FB3EB7"/>
    <w:rPr>
      <w:i w:val="0"/>
    </w:rPr>
  </w:style>
  <w:style w:type="character" w:customStyle="1" w:styleId="ListLabel5">
    <w:name w:val="ListLabel 5"/>
    <w:rsid w:val="00FB3EB7"/>
    <w:rPr>
      <w:rFonts w:ascii="Arial" w:hAnsi="Arial"/>
      <w:i w:val="0"/>
      <w:sz w:val="15"/>
    </w:rPr>
  </w:style>
  <w:style w:type="character" w:customStyle="1" w:styleId="ListLabel6">
    <w:name w:val="ListLabel 6"/>
    <w:rsid w:val="00FB3EB7"/>
    <w:rPr>
      <w:color w:val="000000"/>
    </w:rPr>
  </w:style>
  <w:style w:type="character" w:customStyle="1" w:styleId="ListLabel7">
    <w:name w:val="ListLabel 7"/>
    <w:rsid w:val="00FB3EB7"/>
    <w:rPr>
      <w:rFonts w:eastAsia="Calibri" w:cs="Arial"/>
      <w:b w:val="0"/>
      <w:color w:val="00000A"/>
    </w:rPr>
  </w:style>
  <w:style w:type="character" w:customStyle="1" w:styleId="ListLabel8">
    <w:name w:val="ListLabel 8"/>
    <w:rsid w:val="00FB3EB7"/>
    <w:rPr>
      <w:rFonts w:cs="Courier New"/>
    </w:rPr>
  </w:style>
  <w:style w:type="character" w:customStyle="1" w:styleId="ListLabel9">
    <w:name w:val="ListLabel 9"/>
    <w:rsid w:val="00FB3EB7"/>
    <w:rPr>
      <w:rFonts w:cs="Courier New"/>
    </w:rPr>
  </w:style>
  <w:style w:type="character" w:customStyle="1" w:styleId="ListLabel10">
    <w:name w:val="ListLabel 10"/>
    <w:rsid w:val="00FB3EB7"/>
    <w:rPr>
      <w:rFonts w:cs="Courier New"/>
    </w:rPr>
  </w:style>
  <w:style w:type="character" w:customStyle="1" w:styleId="ListLabel11">
    <w:name w:val="ListLabel 11"/>
    <w:rsid w:val="00FB3EB7"/>
    <w:rPr>
      <w:rFonts w:eastAsia="Calibri" w:cs="Arial"/>
    </w:rPr>
  </w:style>
  <w:style w:type="character" w:customStyle="1" w:styleId="ListLabel12">
    <w:name w:val="ListLabel 12"/>
    <w:rsid w:val="00FB3EB7"/>
    <w:rPr>
      <w:rFonts w:cs="Courier New"/>
    </w:rPr>
  </w:style>
  <w:style w:type="character" w:customStyle="1" w:styleId="ListLabel13">
    <w:name w:val="ListLabel 13"/>
    <w:rsid w:val="00FB3EB7"/>
    <w:rPr>
      <w:rFonts w:cs="Courier New"/>
    </w:rPr>
  </w:style>
  <w:style w:type="character" w:customStyle="1" w:styleId="ListLabel14">
    <w:name w:val="ListLabel 14"/>
    <w:rsid w:val="00FB3EB7"/>
    <w:rPr>
      <w:rFonts w:cs="Courier New"/>
    </w:rPr>
  </w:style>
  <w:style w:type="character" w:customStyle="1" w:styleId="ListLabel15">
    <w:name w:val="ListLabel 15"/>
    <w:rsid w:val="00FB3EB7"/>
    <w:rPr>
      <w:rFonts w:eastAsia="Calibri" w:cs="Arial"/>
      <w:color w:val="FF0000"/>
    </w:rPr>
  </w:style>
  <w:style w:type="character" w:customStyle="1" w:styleId="ListLabel16">
    <w:name w:val="ListLabel 16"/>
    <w:rsid w:val="00FB3EB7"/>
    <w:rPr>
      <w:rFonts w:cs="Courier New"/>
    </w:rPr>
  </w:style>
  <w:style w:type="character" w:customStyle="1" w:styleId="ListLabel17">
    <w:name w:val="ListLabel 17"/>
    <w:rsid w:val="00FB3EB7"/>
    <w:rPr>
      <w:rFonts w:cs="Courier New"/>
    </w:rPr>
  </w:style>
  <w:style w:type="character" w:customStyle="1" w:styleId="ListLabel18">
    <w:name w:val="ListLabel 18"/>
    <w:rsid w:val="00FB3EB7"/>
    <w:rPr>
      <w:rFonts w:cs="Courier New"/>
    </w:rPr>
  </w:style>
  <w:style w:type="character" w:customStyle="1" w:styleId="ListLabel19">
    <w:name w:val="ListLabel 19"/>
    <w:rsid w:val="00FB3EB7"/>
    <w:rPr>
      <w:rFonts w:cs="Courier New"/>
    </w:rPr>
  </w:style>
  <w:style w:type="character" w:customStyle="1" w:styleId="ListLabel20">
    <w:name w:val="ListLabel 20"/>
    <w:rsid w:val="00FB3EB7"/>
    <w:rPr>
      <w:rFonts w:cs="Courier New"/>
    </w:rPr>
  </w:style>
  <w:style w:type="character" w:customStyle="1" w:styleId="ListLabel21">
    <w:name w:val="ListLabel 21"/>
    <w:rsid w:val="00FB3EB7"/>
    <w:rPr>
      <w:rFonts w:cs="Courier New"/>
    </w:rPr>
  </w:style>
  <w:style w:type="character" w:customStyle="1" w:styleId="Caratterenotaapidipagina">
    <w:name w:val="Carattere nota a piè di pagina"/>
    <w:rsid w:val="00FB3EB7"/>
  </w:style>
  <w:style w:type="character" w:styleId="Rimandonotaapidipagina">
    <w:name w:val="footnote reference"/>
    <w:rsid w:val="00FB3EB7"/>
    <w:rPr>
      <w:vertAlign w:val="superscript"/>
    </w:rPr>
  </w:style>
  <w:style w:type="character" w:styleId="Rimandonotadichiusura">
    <w:name w:val="endnote reference"/>
    <w:rsid w:val="00FB3EB7"/>
    <w:rPr>
      <w:vertAlign w:val="superscript"/>
    </w:rPr>
  </w:style>
  <w:style w:type="character" w:customStyle="1" w:styleId="Caratterenotadichiusura">
    <w:name w:val="Carattere nota di chiusura"/>
    <w:rsid w:val="00FB3EB7"/>
  </w:style>
  <w:style w:type="character" w:customStyle="1" w:styleId="ListLabel22">
    <w:name w:val="ListLabel 22"/>
    <w:rsid w:val="00FB3EB7"/>
    <w:rPr>
      <w:sz w:val="16"/>
      <w:szCs w:val="16"/>
    </w:rPr>
  </w:style>
  <w:style w:type="character" w:customStyle="1" w:styleId="ListLabel23">
    <w:name w:val="ListLabel 23"/>
    <w:rsid w:val="00FB3EB7"/>
    <w:rPr>
      <w:rFonts w:ascii="Arial" w:hAnsi="Arial" w:cs="Symbol"/>
      <w:sz w:val="15"/>
    </w:rPr>
  </w:style>
  <w:style w:type="character" w:customStyle="1" w:styleId="ListLabel24">
    <w:name w:val="ListLabel 24"/>
    <w:rsid w:val="00FB3EB7"/>
    <w:rPr>
      <w:rFonts w:ascii="Arial" w:hAnsi="Arial"/>
      <w:b/>
      <w:i w:val="0"/>
      <w:sz w:val="15"/>
    </w:rPr>
  </w:style>
  <w:style w:type="character" w:customStyle="1" w:styleId="ListLabel25">
    <w:name w:val="ListLabel 25"/>
    <w:rsid w:val="00FB3EB7"/>
    <w:rPr>
      <w:rFonts w:ascii="Arial" w:hAnsi="Arial"/>
      <w:i w:val="0"/>
      <w:sz w:val="15"/>
    </w:rPr>
  </w:style>
  <w:style w:type="character" w:customStyle="1" w:styleId="ListLabel26">
    <w:name w:val="ListLabel 26"/>
    <w:rsid w:val="00FB3EB7"/>
    <w:rPr>
      <w:rFonts w:ascii="Arial" w:hAnsi="Arial" w:cs="Symbol"/>
      <w:sz w:val="15"/>
    </w:rPr>
  </w:style>
  <w:style w:type="character" w:customStyle="1" w:styleId="ListLabel27">
    <w:name w:val="ListLabel 27"/>
    <w:rsid w:val="00FB3EB7"/>
    <w:rPr>
      <w:rFonts w:ascii="Arial" w:hAnsi="Arial" w:cs="Courier New"/>
      <w:sz w:val="14"/>
    </w:rPr>
  </w:style>
  <w:style w:type="character" w:customStyle="1" w:styleId="ListLabel28">
    <w:name w:val="ListLabel 28"/>
    <w:rsid w:val="00FB3EB7"/>
    <w:rPr>
      <w:rFonts w:cs="Courier New"/>
    </w:rPr>
  </w:style>
  <w:style w:type="character" w:customStyle="1" w:styleId="ListLabel29">
    <w:name w:val="ListLabel 29"/>
    <w:rsid w:val="00FB3EB7"/>
    <w:rPr>
      <w:rFonts w:cs="Wingdings"/>
    </w:rPr>
  </w:style>
  <w:style w:type="character" w:customStyle="1" w:styleId="ListLabel30">
    <w:name w:val="ListLabel 30"/>
    <w:rsid w:val="00FB3EB7"/>
    <w:rPr>
      <w:rFonts w:cs="Symbol"/>
    </w:rPr>
  </w:style>
  <w:style w:type="character" w:customStyle="1" w:styleId="ListLabel31">
    <w:name w:val="ListLabel 31"/>
    <w:rsid w:val="00FB3EB7"/>
    <w:rPr>
      <w:rFonts w:cs="Courier New"/>
    </w:rPr>
  </w:style>
  <w:style w:type="character" w:customStyle="1" w:styleId="ListLabel32">
    <w:name w:val="ListLabel 32"/>
    <w:rsid w:val="00FB3EB7"/>
    <w:rPr>
      <w:rFonts w:cs="Wingdings"/>
    </w:rPr>
  </w:style>
  <w:style w:type="character" w:customStyle="1" w:styleId="ListLabel33">
    <w:name w:val="ListLabel 33"/>
    <w:rsid w:val="00FB3EB7"/>
    <w:rPr>
      <w:rFonts w:cs="Symbol"/>
    </w:rPr>
  </w:style>
  <w:style w:type="character" w:customStyle="1" w:styleId="ListLabel34">
    <w:name w:val="ListLabel 34"/>
    <w:rsid w:val="00FB3EB7"/>
    <w:rPr>
      <w:rFonts w:cs="Courier New"/>
    </w:rPr>
  </w:style>
  <w:style w:type="character" w:customStyle="1" w:styleId="ListLabel35">
    <w:name w:val="ListLabel 35"/>
    <w:rsid w:val="00FB3EB7"/>
    <w:rPr>
      <w:rFonts w:cs="Wingdings"/>
    </w:rPr>
  </w:style>
  <w:style w:type="character" w:customStyle="1" w:styleId="ListLabel36">
    <w:name w:val="ListLabel 36"/>
    <w:rsid w:val="00FB3EB7"/>
    <w:rPr>
      <w:rFonts w:ascii="Arial" w:hAnsi="Arial" w:cs="Symbol"/>
      <w:sz w:val="15"/>
    </w:rPr>
  </w:style>
  <w:style w:type="character" w:customStyle="1" w:styleId="ListLabel37">
    <w:name w:val="ListLabel 37"/>
    <w:rsid w:val="00FB3EB7"/>
    <w:rPr>
      <w:rFonts w:ascii="Arial" w:hAnsi="Arial"/>
      <w:b/>
      <w:i w:val="0"/>
      <w:sz w:val="15"/>
    </w:rPr>
  </w:style>
  <w:style w:type="character" w:customStyle="1" w:styleId="ListLabel38">
    <w:name w:val="ListLabel 38"/>
    <w:rsid w:val="00FB3EB7"/>
    <w:rPr>
      <w:rFonts w:ascii="Arial" w:hAnsi="Arial"/>
      <w:i w:val="0"/>
      <w:sz w:val="15"/>
    </w:rPr>
  </w:style>
  <w:style w:type="character" w:customStyle="1" w:styleId="ListLabel39">
    <w:name w:val="ListLabel 39"/>
    <w:rsid w:val="00FB3EB7"/>
    <w:rPr>
      <w:rFonts w:ascii="Arial" w:hAnsi="Arial" w:cs="Symbol"/>
      <w:sz w:val="15"/>
    </w:rPr>
  </w:style>
  <w:style w:type="character" w:customStyle="1" w:styleId="ListLabel40">
    <w:name w:val="ListLabel 40"/>
    <w:rsid w:val="00FB3EB7"/>
    <w:rPr>
      <w:rFonts w:cs="Courier New"/>
      <w:sz w:val="14"/>
    </w:rPr>
  </w:style>
  <w:style w:type="character" w:customStyle="1" w:styleId="ListLabel41">
    <w:name w:val="ListLabel 41"/>
    <w:rsid w:val="00FB3EB7"/>
    <w:rPr>
      <w:rFonts w:cs="Courier New"/>
    </w:rPr>
  </w:style>
  <w:style w:type="character" w:customStyle="1" w:styleId="ListLabel42">
    <w:name w:val="ListLabel 42"/>
    <w:rsid w:val="00FB3EB7"/>
    <w:rPr>
      <w:rFonts w:cs="Wingdings"/>
    </w:rPr>
  </w:style>
  <w:style w:type="character" w:customStyle="1" w:styleId="ListLabel43">
    <w:name w:val="ListLabel 43"/>
    <w:rsid w:val="00FB3EB7"/>
    <w:rPr>
      <w:rFonts w:cs="Symbol"/>
    </w:rPr>
  </w:style>
  <w:style w:type="character" w:customStyle="1" w:styleId="ListLabel44">
    <w:name w:val="ListLabel 44"/>
    <w:rsid w:val="00FB3EB7"/>
    <w:rPr>
      <w:rFonts w:cs="Courier New"/>
    </w:rPr>
  </w:style>
  <w:style w:type="character" w:customStyle="1" w:styleId="ListLabel45">
    <w:name w:val="ListLabel 45"/>
    <w:rsid w:val="00FB3EB7"/>
    <w:rPr>
      <w:rFonts w:cs="Wingdings"/>
    </w:rPr>
  </w:style>
  <w:style w:type="character" w:customStyle="1" w:styleId="ListLabel46">
    <w:name w:val="ListLabel 46"/>
    <w:rsid w:val="00FB3EB7"/>
    <w:rPr>
      <w:rFonts w:cs="Symbol"/>
    </w:rPr>
  </w:style>
  <w:style w:type="character" w:customStyle="1" w:styleId="ListLabel47">
    <w:name w:val="ListLabel 47"/>
    <w:rsid w:val="00FB3EB7"/>
    <w:rPr>
      <w:rFonts w:cs="Courier New"/>
    </w:rPr>
  </w:style>
  <w:style w:type="character" w:customStyle="1" w:styleId="ListLabel48">
    <w:name w:val="ListLabel 48"/>
    <w:rsid w:val="00FB3EB7"/>
    <w:rPr>
      <w:rFonts w:cs="Wingdings"/>
    </w:rPr>
  </w:style>
  <w:style w:type="character" w:customStyle="1" w:styleId="ListLabel49">
    <w:name w:val="ListLabel 49"/>
    <w:rsid w:val="00FB3EB7"/>
    <w:rPr>
      <w:rFonts w:ascii="Arial" w:hAnsi="Arial" w:cs="Symbol"/>
      <w:sz w:val="15"/>
    </w:rPr>
  </w:style>
  <w:style w:type="character" w:customStyle="1" w:styleId="ListLabel50">
    <w:name w:val="ListLabel 50"/>
    <w:rsid w:val="00FB3EB7"/>
    <w:rPr>
      <w:rFonts w:ascii="Arial" w:hAnsi="Arial"/>
      <w:b/>
      <w:i w:val="0"/>
      <w:sz w:val="15"/>
    </w:rPr>
  </w:style>
  <w:style w:type="character" w:customStyle="1" w:styleId="ListLabel51">
    <w:name w:val="ListLabel 51"/>
    <w:rsid w:val="00FB3EB7"/>
    <w:rPr>
      <w:rFonts w:ascii="Arial" w:hAnsi="Arial"/>
      <w:i w:val="0"/>
      <w:sz w:val="15"/>
    </w:rPr>
  </w:style>
  <w:style w:type="character" w:customStyle="1" w:styleId="ListLabel52">
    <w:name w:val="ListLabel 52"/>
    <w:rsid w:val="00FB3EB7"/>
    <w:rPr>
      <w:rFonts w:ascii="Arial" w:hAnsi="Arial" w:cs="Symbol"/>
      <w:sz w:val="15"/>
    </w:rPr>
  </w:style>
  <w:style w:type="character" w:customStyle="1" w:styleId="ListLabel53">
    <w:name w:val="ListLabel 53"/>
    <w:rsid w:val="00FB3EB7"/>
    <w:rPr>
      <w:rFonts w:cs="Courier New"/>
      <w:sz w:val="14"/>
    </w:rPr>
  </w:style>
  <w:style w:type="character" w:customStyle="1" w:styleId="ListLabel54">
    <w:name w:val="ListLabel 54"/>
    <w:rsid w:val="00FB3EB7"/>
    <w:rPr>
      <w:rFonts w:cs="Courier New"/>
    </w:rPr>
  </w:style>
  <w:style w:type="character" w:customStyle="1" w:styleId="ListLabel55">
    <w:name w:val="ListLabel 55"/>
    <w:rsid w:val="00FB3EB7"/>
    <w:rPr>
      <w:rFonts w:cs="Wingdings"/>
    </w:rPr>
  </w:style>
  <w:style w:type="character" w:customStyle="1" w:styleId="ListLabel56">
    <w:name w:val="ListLabel 56"/>
    <w:rsid w:val="00FB3EB7"/>
    <w:rPr>
      <w:rFonts w:cs="Symbol"/>
    </w:rPr>
  </w:style>
  <w:style w:type="character" w:customStyle="1" w:styleId="ListLabel57">
    <w:name w:val="ListLabel 57"/>
    <w:rsid w:val="00FB3EB7"/>
    <w:rPr>
      <w:rFonts w:cs="Courier New"/>
    </w:rPr>
  </w:style>
  <w:style w:type="character" w:customStyle="1" w:styleId="ListLabel58">
    <w:name w:val="ListLabel 58"/>
    <w:rsid w:val="00FB3EB7"/>
    <w:rPr>
      <w:rFonts w:cs="Wingdings"/>
    </w:rPr>
  </w:style>
  <w:style w:type="character" w:customStyle="1" w:styleId="ListLabel59">
    <w:name w:val="ListLabel 59"/>
    <w:rsid w:val="00FB3EB7"/>
    <w:rPr>
      <w:rFonts w:cs="Symbol"/>
    </w:rPr>
  </w:style>
  <w:style w:type="character" w:customStyle="1" w:styleId="ListLabel60">
    <w:name w:val="ListLabel 60"/>
    <w:rsid w:val="00FB3EB7"/>
    <w:rPr>
      <w:rFonts w:cs="Courier New"/>
    </w:rPr>
  </w:style>
  <w:style w:type="character" w:customStyle="1" w:styleId="ListLabel61">
    <w:name w:val="ListLabel 61"/>
    <w:rsid w:val="00FB3EB7"/>
    <w:rPr>
      <w:rFonts w:cs="Wingdings"/>
    </w:rPr>
  </w:style>
  <w:style w:type="character" w:customStyle="1" w:styleId="ListLabel62">
    <w:name w:val="ListLabel 62"/>
    <w:rsid w:val="00FB3EB7"/>
    <w:rPr>
      <w:rFonts w:ascii="Arial" w:hAnsi="Arial" w:cs="Symbol"/>
      <w:sz w:val="15"/>
    </w:rPr>
  </w:style>
  <w:style w:type="character" w:customStyle="1" w:styleId="ListLabel63">
    <w:name w:val="ListLabel 63"/>
    <w:rsid w:val="00FB3EB7"/>
    <w:rPr>
      <w:rFonts w:ascii="Arial" w:hAnsi="Arial"/>
      <w:b/>
      <w:i w:val="0"/>
      <w:sz w:val="15"/>
    </w:rPr>
  </w:style>
  <w:style w:type="character" w:customStyle="1" w:styleId="ListLabel64">
    <w:name w:val="ListLabel 64"/>
    <w:rsid w:val="00FB3EB7"/>
    <w:rPr>
      <w:rFonts w:ascii="Arial" w:hAnsi="Arial"/>
      <w:i w:val="0"/>
      <w:sz w:val="15"/>
    </w:rPr>
  </w:style>
  <w:style w:type="character" w:customStyle="1" w:styleId="ListLabel65">
    <w:name w:val="ListLabel 65"/>
    <w:rsid w:val="00FB3EB7"/>
    <w:rPr>
      <w:rFonts w:ascii="Arial" w:hAnsi="Arial" w:cs="Symbol"/>
      <w:sz w:val="15"/>
    </w:rPr>
  </w:style>
  <w:style w:type="character" w:customStyle="1" w:styleId="ListLabel66">
    <w:name w:val="ListLabel 66"/>
    <w:rsid w:val="00FB3EB7"/>
    <w:rPr>
      <w:rFonts w:cs="Courier New"/>
      <w:sz w:val="14"/>
    </w:rPr>
  </w:style>
  <w:style w:type="character" w:customStyle="1" w:styleId="ListLabel67">
    <w:name w:val="ListLabel 67"/>
    <w:rsid w:val="00FB3EB7"/>
    <w:rPr>
      <w:rFonts w:cs="Courier New"/>
    </w:rPr>
  </w:style>
  <w:style w:type="character" w:customStyle="1" w:styleId="ListLabel68">
    <w:name w:val="ListLabel 68"/>
    <w:rsid w:val="00FB3EB7"/>
    <w:rPr>
      <w:rFonts w:cs="Wingdings"/>
    </w:rPr>
  </w:style>
  <w:style w:type="character" w:customStyle="1" w:styleId="ListLabel69">
    <w:name w:val="ListLabel 69"/>
    <w:rsid w:val="00FB3EB7"/>
    <w:rPr>
      <w:rFonts w:cs="Symbol"/>
    </w:rPr>
  </w:style>
  <w:style w:type="character" w:customStyle="1" w:styleId="ListLabel70">
    <w:name w:val="ListLabel 70"/>
    <w:rsid w:val="00FB3EB7"/>
    <w:rPr>
      <w:rFonts w:cs="Courier New"/>
    </w:rPr>
  </w:style>
  <w:style w:type="character" w:customStyle="1" w:styleId="ListLabel71">
    <w:name w:val="ListLabel 71"/>
    <w:rsid w:val="00FB3EB7"/>
    <w:rPr>
      <w:rFonts w:cs="Wingdings"/>
    </w:rPr>
  </w:style>
  <w:style w:type="character" w:customStyle="1" w:styleId="ListLabel72">
    <w:name w:val="ListLabel 72"/>
    <w:rsid w:val="00FB3EB7"/>
    <w:rPr>
      <w:rFonts w:cs="Symbol"/>
    </w:rPr>
  </w:style>
  <w:style w:type="character" w:customStyle="1" w:styleId="ListLabel73">
    <w:name w:val="ListLabel 73"/>
    <w:rsid w:val="00FB3EB7"/>
    <w:rPr>
      <w:rFonts w:cs="Courier New"/>
    </w:rPr>
  </w:style>
  <w:style w:type="character" w:customStyle="1" w:styleId="ListLabel74">
    <w:name w:val="ListLabel 74"/>
    <w:rsid w:val="00FB3EB7"/>
    <w:rPr>
      <w:rFonts w:cs="Wingdings"/>
    </w:rPr>
  </w:style>
  <w:style w:type="paragraph" w:customStyle="1" w:styleId="Titolo10">
    <w:name w:val="Titolo1"/>
    <w:basedOn w:val="Normale"/>
    <w:next w:val="Corpotesto"/>
    <w:rsid w:val="00FB3EB7"/>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FB3EB7"/>
    <w:pPr>
      <w:spacing w:before="0" w:after="140" w:line="288" w:lineRule="auto"/>
    </w:pPr>
  </w:style>
  <w:style w:type="paragraph" w:styleId="Elenco">
    <w:name w:val="List"/>
    <w:basedOn w:val="Corpotesto"/>
    <w:rsid w:val="00FB3EB7"/>
    <w:rPr>
      <w:rFonts w:cs="Mangal"/>
    </w:rPr>
  </w:style>
  <w:style w:type="paragraph" w:styleId="Didascalia">
    <w:name w:val="caption"/>
    <w:basedOn w:val="Normale"/>
    <w:qFormat/>
    <w:rsid w:val="00FB3EB7"/>
    <w:pPr>
      <w:suppressLineNumbers/>
    </w:pPr>
    <w:rPr>
      <w:rFonts w:cs="Mangal"/>
      <w:i/>
      <w:iCs/>
      <w:szCs w:val="24"/>
    </w:rPr>
  </w:style>
  <w:style w:type="paragraph" w:customStyle="1" w:styleId="Indice">
    <w:name w:val="Indice"/>
    <w:basedOn w:val="Normale"/>
    <w:rsid w:val="00FB3EB7"/>
    <w:pPr>
      <w:suppressLineNumbers/>
    </w:pPr>
    <w:rPr>
      <w:rFonts w:cs="Mangal"/>
    </w:rPr>
  </w:style>
  <w:style w:type="paragraph" w:customStyle="1" w:styleId="NormalBold">
    <w:name w:val="NormalBold"/>
    <w:basedOn w:val="Normale"/>
    <w:rsid w:val="00FB3EB7"/>
    <w:pPr>
      <w:widowControl w:val="0"/>
      <w:spacing w:before="0" w:after="0"/>
    </w:pPr>
    <w:rPr>
      <w:rFonts w:eastAsia="Times New Roman"/>
      <w:b/>
    </w:rPr>
  </w:style>
  <w:style w:type="paragraph" w:styleId="Pidipagina">
    <w:name w:val="footer"/>
    <w:basedOn w:val="Normale"/>
    <w:uiPriority w:val="99"/>
    <w:rsid w:val="00FB3EB7"/>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FB3EB7"/>
    <w:pPr>
      <w:spacing w:before="0" w:after="0"/>
      <w:ind w:left="720" w:hanging="720"/>
    </w:pPr>
    <w:rPr>
      <w:sz w:val="20"/>
      <w:szCs w:val="20"/>
    </w:rPr>
  </w:style>
  <w:style w:type="paragraph" w:customStyle="1" w:styleId="Text1">
    <w:name w:val="Text 1"/>
    <w:basedOn w:val="Normale"/>
    <w:rsid w:val="00FB3EB7"/>
    <w:pPr>
      <w:ind w:left="850"/>
    </w:pPr>
  </w:style>
  <w:style w:type="paragraph" w:customStyle="1" w:styleId="NormalLeft">
    <w:name w:val="Normal Left"/>
    <w:basedOn w:val="Normale"/>
    <w:rsid w:val="00FB3EB7"/>
  </w:style>
  <w:style w:type="paragraph" w:customStyle="1" w:styleId="Tiret0">
    <w:name w:val="Tiret 0"/>
    <w:basedOn w:val="Normale"/>
    <w:rsid w:val="00FB3EB7"/>
  </w:style>
  <w:style w:type="paragraph" w:customStyle="1" w:styleId="Tiret1">
    <w:name w:val="Tiret 1"/>
    <w:basedOn w:val="Normale"/>
    <w:rsid w:val="00FB3EB7"/>
  </w:style>
  <w:style w:type="paragraph" w:customStyle="1" w:styleId="NumPar1">
    <w:name w:val="NumPar 1"/>
    <w:basedOn w:val="Normale"/>
    <w:rsid w:val="00FB3EB7"/>
  </w:style>
  <w:style w:type="paragraph" w:customStyle="1" w:styleId="NumPar2">
    <w:name w:val="NumPar 2"/>
    <w:basedOn w:val="Normale"/>
    <w:rsid w:val="00FB3EB7"/>
  </w:style>
  <w:style w:type="paragraph" w:customStyle="1" w:styleId="NumPar3">
    <w:name w:val="NumPar 3"/>
    <w:basedOn w:val="Normale"/>
    <w:rsid w:val="00FB3EB7"/>
  </w:style>
  <w:style w:type="paragraph" w:customStyle="1" w:styleId="NumPar4">
    <w:name w:val="NumPar 4"/>
    <w:basedOn w:val="Normale"/>
    <w:rsid w:val="00FB3EB7"/>
  </w:style>
  <w:style w:type="paragraph" w:customStyle="1" w:styleId="ChapterTitle">
    <w:name w:val="ChapterTitle"/>
    <w:basedOn w:val="Normale"/>
    <w:rsid w:val="00FB3EB7"/>
    <w:pPr>
      <w:keepNext/>
      <w:spacing w:after="360"/>
      <w:jc w:val="center"/>
    </w:pPr>
    <w:rPr>
      <w:b/>
      <w:sz w:val="32"/>
    </w:rPr>
  </w:style>
  <w:style w:type="paragraph" w:customStyle="1" w:styleId="SectionTitle">
    <w:name w:val="SectionTitle"/>
    <w:basedOn w:val="Normale"/>
    <w:rsid w:val="00FB3EB7"/>
    <w:pPr>
      <w:keepNext/>
      <w:spacing w:after="360"/>
      <w:jc w:val="center"/>
    </w:pPr>
    <w:rPr>
      <w:b/>
      <w:smallCaps/>
      <w:sz w:val="28"/>
    </w:rPr>
  </w:style>
  <w:style w:type="paragraph" w:customStyle="1" w:styleId="Annexetitre">
    <w:name w:val="Annexe titre"/>
    <w:basedOn w:val="Normale"/>
    <w:rsid w:val="00FB3EB7"/>
    <w:pPr>
      <w:jc w:val="center"/>
    </w:pPr>
    <w:rPr>
      <w:b/>
      <w:u w:val="single"/>
    </w:rPr>
  </w:style>
  <w:style w:type="paragraph" w:customStyle="1" w:styleId="Titrearticle">
    <w:name w:val="Titre article"/>
    <w:basedOn w:val="Normale"/>
    <w:rsid w:val="00FB3EB7"/>
    <w:pPr>
      <w:keepNext/>
      <w:spacing w:before="360"/>
      <w:jc w:val="center"/>
    </w:pPr>
    <w:rPr>
      <w:i/>
    </w:rPr>
  </w:style>
  <w:style w:type="paragraph" w:styleId="Intestazione">
    <w:name w:val="header"/>
    <w:basedOn w:val="Normale"/>
    <w:rsid w:val="00FB3EB7"/>
    <w:pPr>
      <w:tabs>
        <w:tab w:val="center" w:pos="4819"/>
        <w:tab w:val="right" w:pos="9638"/>
      </w:tabs>
      <w:spacing w:before="0" w:after="0"/>
    </w:pPr>
  </w:style>
  <w:style w:type="paragraph" w:customStyle="1" w:styleId="Paragrafoelenco1">
    <w:name w:val="Paragrafo elenco1"/>
    <w:basedOn w:val="Normale"/>
    <w:rsid w:val="00FB3EB7"/>
    <w:pPr>
      <w:ind w:left="720"/>
      <w:contextualSpacing/>
    </w:pPr>
  </w:style>
  <w:style w:type="paragraph" w:customStyle="1" w:styleId="Testofumetto1">
    <w:name w:val="Testo fumetto1"/>
    <w:basedOn w:val="Normale"/>
    <w:rsid w:val="00FB3EB7"/>
    <w:pPr>
      <w:spacing w:before="0" w:after="0"/>
    </w:pPr>
    <w:rPr>
      <w:rFonts w:ascii="Tahoma" w:hAnsi="Tahoma" w:cs="Tahoma"/>
      <w:sz w:val="16"/>
      <w:szCs w:val="16"/>
    </w:rPr>
  </w:style>
  <w:style w:type="paragraph" w:customStyle="1" w:styleId="NormaleWeb1">
    <w:name w:val="Normale (Web)1"/>
    <w:basedOn w:val="Normale"/>
    <w:rsid w:val="00FB3EB7"/>
    <w:pPr>
      <w:spacing w:before="280" w:after="280"/>
    </w:pPr>
    <w:rPr>
      <w:rFonts w:eastAsia="Times New Roman"/>
      <w:szCs w:val="24"/>
      <w:lang w:bidi="ar-SA"/>
    </w:rPr>
  </w:style>
  <w:style w:type="paragraph" w:styleId="Testonotaapidipagina">
    <w:name w:val="footnote text"/>
    <w:basedOn w:val="Normale"/>
    <w:rsid w:val="00FB3EB7"/>
  </w:style>
  <w:style w:type="paragraph" w:customStyle="1" w:styleId="Contenutotabella">
    <w:name w:val="Contenuto tabella"/>
    <w:basedOn w:val="Normale"/>
    <w:rsid w:val="00FB3EB7"/>
  </w:style>
  <w:style w:type="paragraph" w:customStyle="1" w:styleId="Titolotabella">
    <w:name w:val="Titolo tabella"/>
    <w:basedOn w:val="Contenutotabella"/>
    <w:rsid w:val="00FB3EB7"/>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customStyle="1" w:styleId="Stile">
    <w:name w:val="Stile"/>
    <w:qFormat/>
    <w:rsid w:val="001B3391"/>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0A33E-9E47-4A27-903E-DE34C9D39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6301</Words>
  <Characters>35918</Characters>
  <Application>Microsoft Office Word</Application>
  <DocSecurity>0</DocSecurity>
  <Lines>299</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42135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Angela Pucci</cp:lastModifiedBy>
  <cp:revision>2</cp:revision>
  <cp:lastPrinted>2018-11-12T11:19:00Z</cp:lastPrinted>
  <dcterms:created xsi:type="dcterms:W3CDTF">2018-11-12T11:29:00Z</dcterms:created>
  <dcterms:modified xsi:type="dcterms:W3CDTF">2018-11-12T11:29:00Z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